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61" w:rsidRDefault="00CA4961">
      <w:pPr>
        <w:spacing w:line="152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:rsidR="00CA4961" w:rsidRDefault="00CA4961">
      <w:pPr>
        <w:spacing w:line="0" w:lineRule="atLeast"/>
        <w:ind w:left="12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DICHIARAZIONE PERSONALE PER CHI HA DIRITTO ALL’ESCLUSIONE DALLA</w:t>
      </w:r>
    </w:p>
    <w:p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spacing w:line="0" w:lineRule="atLeast"/>
        <w:ind w:left="18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GRADUATORIA D’ISTITUTO PER L’INDIVIDUAZIONE DEI PERDENTI POSTO</w:t>
      </w:r>
    </w:p>
    <w:p w:rsidR="00CA4961" w:rsidRDefault="00CA4961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F874CF" w:rsidP="0038528B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4961" w:rsidRDefault="00CA4961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Verdana" w:eastAsia="Verdana" w:hAnsi="Verdana" w:cs="Verdana"/>
          <w:sz w:val="22"/>
        </w:rPr>
        <w:t>_l</w:t>
      </w:r>
      <w:proofErr w:type="spellEnd"/>
      <w:r>
        <w:rPr>
          <w:rFonts w:ascii="Verdana" w:eastAsia="Verdana" w:hAnsi="Verdana" w:cs="Verdana"/>
          <w:sz w:val="22"/>
        </w:rPr>
        <w:t xml:space="preserve">_ </w:t>
      </w:r>
      <w:proofErr w:type="spellStart"/>
      <w:r>
        <w:rPr>
          <w:rFonts w:ascii="Verdana" w:eastAsia="Verdana" w:hAnsi="Verdana" w:cs="Verdana"/>
          <w:sz w:val="22"/>
        </w:rPr>
        <w:t>sottoscritt</w:t>
      </w:r>
      <w:proofErr w:type="spellEnd"/>
      <w:r>
        <w:rPr>
          <w:rFonts w:ascii="Verdana" w:eastAsia="Verdana" w:hAnsi="Verdana" w:cs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 w:cs="Verdana"/>
          <w:sz w:val="22"/>
        </w:rPr>
        <w:t>nat</w:t>
      </w:r>
      <w:proofErr w:type="spellEnd"/>
      <w:r>
        <w:rPr>
          <w:rFonts w:ascii="Verdana" w:eastAsia="Verdana" w:hAnsi="Verdana" w:cs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 w:cs="Verdana"/>
          <w:sz w:val="22"/>
        </w:rPr>
        <w:t>a.s.</w:t>
      </w:r>
      <w:proofErr w:type="spellEnd"/>
      <w:r>
        <w:rPr>
          <w:rFonts w:ascii="Verdana" w:eastAsia="Verdana" w:hAnsi="Verdana" w:cs="Verdana"/>
          <w:sz w:val="22"/>
        </w:rPr>
        <w:t xml:space="preserve"> presso codesto Istituto, in riferimento a quanto previsto dal </w:t>
      </w:r>
      <w:proofErr w:type="spellStart"/>
      <w:r>
        <w:rPr>
          <w:rFonts w:ascii="Verdana" w:eastAsia="Verdana" w:hAnsi="Verdana" w:cs="Verdana"/>
          <w:sz w:val="22"/>
        </w:rPr>
        <w:t>C.C.N.I.</w:t>
      </w:r>
      <w:proofErr w:type="spellEnd"/>
      <w:r>
        <w:rPr>
          <w:rFonts w:ascii="Verdana" w:eastAsia="Verdana" w:hAnsi="Verdana" w:cs="Verdana"/>
          <w:sz w:val="22"/>
        </w:rPr>
        <w:t>, concernente la mobilità del personale docente educativo ed A.T.A. per</w:t>
      </w:r>
    </w:p>
    <w:p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l’</w:t>
      </w:r>
      <w:proofErr w:type="spellStart"/>
      <w:r>
        <w:rPr>
          <w:rFonts w:ascii="Verdana" w:eastAsia="Verdana" w:hAnsi="Verdana" w:cs="Verdana"/>
          <w:sz w:val="22"/>
        </w:rPr>
        <w:t>a.s.</w:t>
      </w:r>
      <w:proofErr w:type="spellEnd"/>
      <w:r>
        <w:rPr>
          <w:rFonts w:ascii="Verdana" w:eastAsia="Verdana" w:hAnsi="Verdana" w:cs="Verdana"/>
          <w:sz w:val="22"/>
        </w:rPr>
        <w:t xml:space="preserve"> 20</w:t>
      </w:r>
      <w:r w:rsidR="005B6167">
        <w:rPr>
          <w:rFonts w:ascii="Verdana" w:eastAsia="Verdana" w:hAnsi="Verdana" w:cs="Verdana"/>
          <w:sz w:val="22"/>
        </w:rPr>
        <w:t>2</w:t>
      </w:r>
      <w:r>
        <w:rPr>
          <w:rFonts w:ascii="Verdana" w:eastAsia="Verdana" w:hAnsi="Verdana" w:cs="Verdana"/>
          <w:sz w:val="22"/>
        </w:rPr>
        <w:t>/2</w:t>
      </w:r>
      <w:r w:rsidR="005B6167">
        <w:rPr>
          <w:rFonts w:ascii="Verdana" w:eastAsia="Verdana" w:hAnsi="Verdana" w:cs="Verdana"/>
          <w:sz w:val="22"/>
        </w:rPr>
        <w:t>4</w:t>
      </w:r>
      <w:r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19"/>
        </w:rPr>
        <w:t>(Esclusione dalla Graduatoria d’Istituto per l’individuazione dei perdenti posto)</w:t>
      </w:r>
    </w:p>
    <w:p w:rsidR="00CA4961" w:rsidRDefault="00CA4961">
      <w:pPr>
        <w:spacing w:line="129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9619DB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 xml:space="preserve">                          </w:t>
      </w:r>
      <w:r w:rsidR="00CA4961">
        <w:rPr>
          <w:rFonts w:ascii="Verdana" w:eastAsia="Verdana" w:hAnsi="Verdana" w:cs="Verdana"/>
          <w:b/>
          <w:sz w:val="22"/>
        </w:rPr>
        <w:t>dichiara sotto la propria responsabilità</w:t>
      </w:r>
    </w:p>
    <w:p w:rsidR="00CA4961" w:rsidRDefault="00CA496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 w:cs="Verdana"/>
          <w:sz w:val="22"/>
        </w:rPr>
        <w:t>inserit</w:t>
      </w:r>
      <w:proofErr w:type="spellEnd"/>
      <w:r>
        <w:rPr>
          <w:rFonts w:ascii="Verdana" w:eastAsia="Verdana" w:hAnsi="Verdana" w:cs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</w:rPr>
        <w:t>o</w:t>
      </w:r>
      <w:r w:rsidRPr="009619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 xml:space="preserve">DISABILITA’ E GRAVI MOTIVI </w:t>
      </w:r>
      <w:proofErr w:type="spellStart"/>
      <w:r w:rsidRPr="009619DB">
        <w:rPr>
          <w:b/>
          <w:i/>
          <w:color w:val="373737"/>
          <w:sz w:val="22"/>
          <w:u w:val="single"/>
        </w:rPr>
        <w:t>DI</w:t>
      </w:r>
      <w:proofErr w:type="spellEnd"/>
      <w:r w:rsidRPr="009619DB">
        <w:rPr>
          <w:b/>
          <w:i/>
          <w:color w:val="373737"/>
          <w:sz w:val="22"/>
          <w:u w:val="single"/>
        </w:rPr>
        <w:t xml:space="preserve"> SALUTE</w:t>
      </w:r>
    </w:p>
    <w:p w:rsidR="00CA4961" w:rsidRDefault="00CA4961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CA4961" w:rsidRDefault="00CA4961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:rsidR="00CA4961" w:rsidRPr="009619DB" w:rsidRDefault="00CA4961">
      <w:pPr>
        <w:numPr>
          <w:ilvl w:val="0"/>
          <w:numId w:val="1"/>
        </w:numPr>
        <w:tabs>
          <w:tab w:val="left" w:pos="227"/>
        </w:tabs>
        <w:spacing w:line="235" w:lineRule="auto"/>
        <w:ind w:left="22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2"/>
        </w:rPr>
        <w:t>personale emodializzato (art. 61 della Legge 270/82).</w:t>
      </w:r>
    </w:p>
    <w:p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CA4961" w:rsidRPr="009619DB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  <w:u w:val="single"/>
        </w:rPr>
      </w:pPr>
      <w:r w:rsidRPr="009619DB">
        <w:rPr>
          <w:rFonts w:ascii="Courier New" w:eastAsia="Courier New" w:hAnsi="Courier New" w:cs="Courier New"/>
          <w:b/>
          <w:sz w:val="32"/>
          <w:szCs w:val="32"/>
        </w:rPr>
        <w:t>o</w:t>
      </w:r>
      <w:r w:rsidRPr="009619DB">
        <w:rPr>
          <w:rFonts w:ascii="Times New Roman" w:eastAsia="Times New Roman" w:hAnsi="Times New Roman" w:cs="Times New Roman"/>
          <w:b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 xml:space="preserve">PERSONALE CON DISABILITA’ E PERSONALE CHE HA BISOGNO </w:t>
      </w:r>
      <w:proofErr w:type="spellStart"/>
      <w:r w:rsidRPr="009619DB">
        <w:rPr>
          <w:b/>
          <w:i/>
          <w:color w:val="373737"/>
          <w:sz w:val="22"/>
          <w:u w:val="single"/>
        </w:rPr>
        <w:t>DI</w:t>
      </w:r>
      <w:proofErr w:type="spellEnd"/>
      <w:r w:rsidRPr="009619DB">
        <w:rPr>
          <w:b/>
          <w:i/>
          <w:color w:val="373737"/>
          <w:sz w:val="22"/>
          <w:u w:val="single"/>
        </w:rPr>
        <w:t xml:space="preserve"> PARTICOLARI CURE</w:t>
      </w:r>
    </w:p>
    <w:p w:rsidR="00CA4961" w:rsidRPr="009619DB" w:rsidRDefault="00CA4961">
      <w:pPr>
        <w:spacing w:line="15" w:lineRule="exact"/>
        <w:rPr>
          <w:rFonts w:ascii="Times New Roman" w:eastAsia="Times New Roman" w:hAnsi="Times New Roman" w:cs="Times New Roman"/>
          <w:sz w:val="24"/>
          <w:u w:val="single"/>
        </w:rPr>
      </w:pPr>
    </w:p>
    <w:p w:rsidR="00CA4961" w:rsidRDefault="00CA4961">
      <w:pPr>
        <w:spacing w:line="0" w:lineRule="atLeast"/>
        <w:ind w:left="727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CONTINUATIVE</w:t>
      </w:r>
    </w:p>
    <w:p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personale appartenente alle categorie previste dal comma 6, dell'art. 33 della legge n. 104/92, richiamato dall'art. 601, del D.L.vo n. 297/94.</w:t>
      </w:r>
    </w:p>
    <w:p w:rsidR="00CA4961" w:rsidRPr="009619DB" w:rsidRDefault="00CA4961">
      <w:pPr>
        <w:spacing w:line="230" w:lineRule="auto"/>
        <w:ind w:left="367"/>
        <w:jc w:val="both"/>
        <w:rPr>
          <w:b/>
          <w:sz w:val="22"/>
          <w:u w:val="single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  <w:u w:val="single"/>
        </w:rPr>
        <w:t xml:space="preserve"> </w:t>
      </w:r>
      <w:r w:rsidRPr="009619DB">
        <w:rPr>
          <w:b/>
          <w:i/>
          <w:color w:val="373737"/>
          <w:sz w:val="23"/>
          <w:u w:val="single"/>
        </w:rPr>
        <w:t>ASSISTENZA AL CONIUGE, ED AL FIGLIO CON DISABILITA’; ASSISTENZA DA PARTE DEL FIGLIO</w:t>
      </w:r>
    </w:p>
    <w:p w:rsidR="00CA4961" w:rsidRPr="009619DB" w:rsidRDefault="00CA4961">
      <w:pPr>
        <w:spacing w:line="1" w:lineRule="exact"/>
        <w:rPr>
          <w:b/>
          <w:sz w:val="22"/>
          <w:u w:val="single"/>
        </w:rPr>
      </w:pPr>
    </w:p>
    <w:p w:rsidR="00CA4961" w:rsidRPr="009619DB" w:rsidRDefault="00CA4961">
      <w:pPr>
        <w:spacing w:line="0" w:lineRule="atLeast"/>
        <w:ind w:left="727"/>
        <w:jc w:val="both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 xml:space="preserve">REFERENTE UNICO AL GENITORE CON DISABILITA’; ASSISTENZA DA PARTE </w:t>
      </w:r>
      <w:proofErr w:type="spellStart"/>
      <w:r w:rsidRPr="009619DB">
        <w:rPr>
          <w:b/>
          <w:i/>
          <w:color w:val="373737"/>
          <w:sz w:val="23"/>
          <w:u w:val="single"/>
        </w:rPr>
        <w:t>DI</w:t>
      </w:r>
      <w:proofErr w:type="spellEnd"/>
      <w:r w:rsidRPr="009619DB">
        <w:rPr>
          <w:b/>
          <w:i/>
          <w:color w:val="373737"/>
          <w:sz w:val="23"/>
          <w:u w:val="single"/>
        </w:rPr>
        <w:t xml:space="preserve"> CHI ESERCITA LA</w:t>
      </w:r>
    </w:p>
    <w:p w:rsidR="00CA4961" w:rsidRPr="009619DB" w:rsidRDefault="00CA4961">
      <w:pPr>
        <w:spacing w:line="0" w:lineRule="atLeast"/>
        <w:ind w:left="727"/>
        <w:jc w:val="both"/>
        <w:rPr>
          <w:b/>
          <w:sz w:val="22"/>
          <w:u w:val="single"/>
        </w:rPr>
      </w:pPr>
      <w:r w:rsidRPr="009619DB">
        <w:rPr>
          <w:b/>
          <w:i/>
          <w:color w:val="373737"/>
          <w:sz w:val="23"/>
          <w:u w:val="single"/>
        </w:rPr>
        <w:t>TUTELA LEGALE</w:t>
      </w:r>
    </w:p>
    <w:p w:rsidR="00CA4961" w:rsidRDefault="00CA4961">
      <w:pPr>
        <w:spacing w:line="0" w:lineRule="atLeast"/>
        <w:ind w:left="7" w:right="200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CA4961" w:rsidRPr="009619DB" w:rsidRDefault="00CA4961">
      <w:pPr>
        <w:spacing w:line="228" w:lineRule="auto"/>
        <w:ind w:left="367"/>
        <w:jc w:val="both"/>
        <w:rPr>
          <w:rFonts w:ascii="Verdana" w:eastAsia="Verdana" w:hAnsi="Verdana" w:cs="Verdana"/>
          <w:b/>
          <w:sz w:val="22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</w:rPr>
        <w:t xml:space="preserve"> </w:t>
      </w:r>
      <w:r w:rsidRPr="009619DB">
        <w:rPr>
          <w:b/>
          <w:i/>
          <w:color w:val="373737"/>
          <w:sz w:val="23"/>
        </w:rPr>
        <w:t>PERSONALE CHE RICOPRE CARICHE PUBBLICHE NELLE AMMINISTRAZIONI DEGLI ENTI LOCALI</w:t>
      </w:r>
    </w:p>
    <w:p w:rsidR="009619DB" w:rsidRDefault="009619DB">
      <w:pPr>
        <w:spacing w:line="0" w:lineRule="atLeast"/>
        <w:ind w:left="7"/>
        <w:jc w:val="both"/>
        <w:rPr>
          <w:rFonts w:ascii="Verdana" w:eastAsia="Verdana" w:hAnsi="Verdana" w:cs="Verdana"/>
          <w:sz w:val="22"/>
        </w:rPr>
      </w:pPr>
    </w:p>
    <w:p w:rsidR="00CA4961" w:rsidRDefault="00CA4961" w:rsidP="009619DB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Inoltre, dichiara </w:t>
      </w:r>
      <w:r w:rsidRPr="009619DB">
        <w:rPr>
          <w:rFonts w:ascii="Verdana" w:eastAsia="Verdana" w:hAnsi="Verdana" w:cs="Verdana"/>
          <w:b/>
          <w:sz w:val="22"/>
          <w:u w:val="single"/>
        </w:rPr>
        <w:t>di presentare per l’ anno scolastico 20</w:t>
      </w:r>
      <w:r w:rsidR="005B6167">
        <w:rPr>
          <w:rFonts w:ascii="Verdana" w:eastAsia="Verdana" w:hAnsi="Verdana" w:cs="Verdana"/>
          <w:b/>
          <w:sz w:val="22"/>
          <w:u w:val="single"/>
        </w:rPr>
        <w:t>23</w:t>
      </w:r>
      <w:r w:rsidRPr="009619DB">
        <w:rPr>
          <w:rFonts w:ascii="Verdana" w:eastAsia="Verdana" w:hAnsi="Verdana" w:cs="Verdana"/>
          <w:b/>
          <w:sz w:val="22"/>
          <w:u w:val="single"/>
        </w:rPr>
        <w:t>/202</w:t>
      </w:r>
      <w:r w:rsidR="005B6167">
        <w:rPr>
          <w:rFonts w:ascii="Verdana" w:eastAsia="Verdana" w:hAnsi="Verdana" w:cs="Verdana"/>
          <w:b/>
          <w:sz w:val="22"/>
          <w:u w:val="single"/>
        </w:rPr>
        <w:t>4</w:t>
      </w:r>
      <w:r>
        <w:rPr>
          <w:rFonts w:ascii="Verdana" w:eastAsia="Verdana" w:hAnsi="Verdana" w:cs="Verdana"/>
          <w:sz w:val="22"/>
        </w:rPr>
        <w:t xml:space="preserve"> domanda</w:t>
      </w:r>
      <w:r w:rsidR="009619DB">
        <w:rPr>
          <w:rFonts w:ascii="Verdana" w:eastAsia="Verdana" w:hAnsi="Verdana" w:cs="Verdana"/>
          <w:sz w:val="22"/>
        </w:rPr>
        <w:t xml:space="preserve"> </w:t>
      </w:r>
    </w:p>
    <w:p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volontaria di trasferimento per il comune di _______________, dove risiede il familiare assistito.</w:t>
      </w:r>
    </w:p>
    <w:p w:rsidR="00CA4961" w:rsidRDefault="00CA4961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spacing w:line="0" w:lineRule="atLeast"/>
        <w:ind w:left="536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Firma__________________________</w:t>
      </w:r>
    </w:p>
    <w:p w:rsidR="00CA4961" w:rsidRDefault="00CA4961">
      <w:pPr>
        <w:spacing w:line="265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spacing w:line="0" w:lineRule="atLeast"/>
        <w:ind w:left="7"/>
      </w:pPr>
      <w:r>
        <w:rPr>
          <w:rFonts w:ascii="Verdana" w:eastAsia="Verdana" w:hAnsi="Verdana" w:cs="Verdana"/>
          <w:sz w:val="22"/>
        </w:rPr>
        <w:t>data ___________</w:t>
      </w:r>
    </w:p>
    <w:sectPr w:rsidR="00CA4961" w:rsidSect="00DB3E5F">
      <w:pgSz w:w="11906" w:h="16838"/>
      <w:pgMar w:top="1440" w:right="1120" w:bottom="1159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33224"/>
    <w:rsid w:val="00103D35"/>
    <w:rsid w:val="0038528B"/>
    <w:rsid w:val="00590FD4"/>
    <w:rsid w:val="005B6167"/>
    <w:rsid w:val="008E6391"/>
    <w:rsid w:val="00943DCA"/>
    <w:rsid w:val="009619DB"/>
    <w:rsid w:val="009837F5"/>
    <w:rsid w:val="00A33224"/>
    <w:rsid w:val="00AC30FD"/>
    <w:rsid w:val="00CA4961"/>
    <w:rsid w:val="00D4095B"/>
    <w:rsid w:val="00DB3E5F"/>
    <w:rsid w:val="00F8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E5F"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B3E5F"/>
  </w:style>
  <w:style w:type="character" w:customStyle="1" w:styleId="WW8Num1z1">
    <w:name w:val="WW8Num1z1"/>
    <w:rsid w:val="00DB3E5F"/>
  </w:style>
  <w:style w:type="character" w:customStyle="1" w:styleId="WW8Num1z2">
    <w:name w:val="WW8Num1z2"/>
    <w:rsid w:val="00DB3E5F"/>
  </w:style>
  <w:style w:type="character" w:customStyle="1" w:styleId="WW8Num1z3">
    <w:name w:val="WW8Num1z3"/>
    <w:rsid w:val="00DB3E5F"/>
  </w:style>
  <w:style w:type="character" w:customStyle="1" w:styleId="WW8Num1z4">
    <w:name w:val="WW8Num1z4"/>
    <w:rsid w:val="00DB3E5F"/>
  </w:style>
  <w:style w:type="character" w:customStyle="1" w:styleId="WW8Num1z5">
    <w:name w:val="WW8Num1z5"/>
    <w:rsid w:val="00DB3E5F"/>
  </w:style>
  <w:style w:type="character" w:customStyle="1" w:styleId="WW8Num1z6">
    <w:name w:val="WW8Num1z6"/>
    <w:rsid w:val="00DB3E5F"/>
  </w:style>
  <w:style w:type="character" w:customStyle="1" w:styleId="WW8Num1z7">
    <w:name w:val="WW8Num1z7"/>
    <w:rsid w:val="00DB3E5F"/>
  </w:style>
  <w:style w:type="character" w:customStyle="1" w:styleId="WW8Num1z8">
    <w:name w:val="WW8Num1z8"/>
    <w:rsid w:val="00DB3E5F"/>
  </w:style>
  <w:style w:type="character" w:customStyle="1" w:styleId="WW8Num2z0">
    <w:name w:val="WW8Num2z0"/>
    <w:rsid w:val="00DB3E5F"/>
  </w:style>
  <w:style w:type="character" w:customStyle="1" w:styleId="WW8Num2z1">
    <w:name w:val="WW8Num2z1"/>
    <w:rsid w:val="00DB3E5F"/>
  </w:style>
  <w:style w:type="character" w:customStyle="1" w:styleId="WW8Num2z2">
    <w:name w:val="WW8Num2z2"/>
    <w:rsid w:val="00DB3E5F"/>
  </w:style>
  <w:style w:type="character" w:customStyle="1" w:styleId="WW8Num2z3">
    <w:name w:val="WW8Num2z3"/>
    <w:rsid w:val="00DB3E5F"/>
  </w:style>
  <w:style w:type="character" w:customStyle="1" w:styleId="WW8Num2z4">
    <w:name w:val="WW8Num2z4"/>
    <w:rsid w:val="00DB3E5F"/>
  </w:style>
  <w:style w:type="character" w:customStyle="1" w:styleId="WW8Num2z5">
    <w:name w:val="WW8Num2z5"/>
    <w:rsid w:val="00DB3E5F"/>
  </w:style>
  <w:style w:type="character" w:customStyle="1" w:styleId="WW8Num2z6">
    <w:name w:val="WW8Num2z6"/>
    <w:rsid w:val="00DB3E5F"/>
  </w:style>
  <w:style w:type="character" w:customStyle="1" w:styleId="WW8Num2z7">
    <w:name w:val="WW8Num2z7"/>
    <w:rsid w:val="00DB3E5F"/>
  </w:style>
  <w:style w:type="character" w:customStyle="1" w:styleId="WW8Num2z8">
    <w:name w:val="WW8Num2z8"/>
    <w:rsid w:val="00DB3E5F"/>
  </w:style>
  <w:style w:type="character" w:customStyle="1" w:styleId="Carpredefinitoparagrafo1">
    <w:name w:val="Car. predefinito paragrafo1"/>
    <w:rsid w:val="00DB3E5F"/>
  </w:style>
  <w:style w:type="paragraph" w:customStyle="1" w:styleId="Intestazione1">
    <w:name w:val="Intestazione1"/>
    <w:basedOn w:val="Normale"/>
    <w:next w:val="Corpodeltesto"/>
    <w:rsid w:val="00DB3E5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DB3E5F"/>
    <w:pPr>
      <w:spacing w:after="120"/>
    </w:pPr>
  </w:style>
  <w:style w:type="paragraph" w:styleId="Elenco">
    <w:name w:val="List"/>
    <w:basedOn w:val="Corpodeltesto"/>
    <w:rsid w:val="00DB3E5F"/>
  </w:style>
  <w:style w:type="paragraph" w:customStyle="1" w:styleId="Didascalia1">
    <w:name w:val="Didascalia1"/>
    <w:basedOn w:val="Normale"/>
    <w:rsid w:val="00DB3E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DB3E5F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9D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client2</cp:lastModifiedBy>
  <cp:revision>2</cp:revision>
  <cp:lastPrinted>2022-02-07T09:21:00Z</cp:lastPrinted>
  <dcterms:created xsi:type="dcterms:W3CDTF">2023-03-08T15:27:00Z</dcterms:created>
  <dcterms:modified xsi:type="dcterms:W3CDTF">2023-03-08T15:27:00Z</dcterms:modified>
</cp:coreProperties>
</file>